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C31CD" w14:textId="032AC3D8" w:rsidR="000B14F2" w:rsidRPr="00D624C4" w:rsidRDefault="000B14F2" w:rsidP="00D624C4">
      <w:pPr>
        <w:rPr>
          <w:rFonts w:ascii="Arial" w:hAnsi="Arial"/>
          <w:b/>
          <w:bCs/>
          <w:sz w:val="34"/>
          <w:szCs w:val="22"/>
          <w:lang w:bidi="en-US"/>
        </w:rPr>
      </w:pPr>
      <w:bookmarkStart w:id="0" w:name="_GoBack"/>
      <w:bookmarkEnd w:id="0"/>
      <w:r w:rsidRPr="00D624C4"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7F75A8F8" wp14:editId="2460A1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3533" cy="753533"/>
            <wp:effectExtent l="0" t="0" r="8890" b="8890"/>
            <wp:wrapNone/>
            <wp:docPr id="15" name="Picture 15" descr="v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33" cy="75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4C4">
        <w:rPr>
          <w:rFonts w:ascii="Arial" w:eastAsia="Times New Roman" w:hAnsi="Arial" w:cs="Times New Roman"/>
          <w:color w:val="222222"/>
          <w:sz w:val="26"/>
          <w:szCs w:val="26"/>
          <w:shd w:val="clear" w:color="auto" w:fill="FFFFFF"/>
        </w:rPr>
        <w:tab/>
      </w:r>
      <w:r w:rsidRPr="00D624C4">
        <w:rPr>
          <w:rFonts w:ascii="Arial" w:eastAsia="Times New Roman" w:hAnsi="Arial" w:cs="Times New Roman"/>
          <w:color w:val="222222"/>
          <w:sz w:val="26"/>
          <w:szCs w:val="26"/>
          <w:shd w:val="clear" w:color="auto" w:fill="FFFFFF"/>
        </w:rPr>
        <w:tab/>
      </w:r>
      <w:r w:rsidRPr="00D624C4">
        <w:rPr>
          <w:rFonts w:ascii="Arial" w:eastAsia="Times New Roman" w:hAnsi="Arial" w:cs="Times New Roman"/>
          <w:color w:val="222222"/>
          <w:sz w:val="26"/>
          <w:szCs w:val="26"/>
          <w:shd w:val="clear" w:color="auto" w:fill="FFFFFF"/>
        </w:rPr>
        <w:tab/>
      </w:r>
      <w:r w:rsidR="0067007F" w:rsidRPr="00D624C4">
        <w:rPr>
          <w:rFonts w:ascii="Arial" w:eastAsia="Times New Roman" w:hAnsi="Arial" w:cs="Times New Roman"/>
          <w:color w:val="222222"/>
          <w:sz w:val="26"/>
          <w:szCs w:val="26"/>
          <w:shd w:val="clear" w:color="auto" w:fill="FFFFFF"/>
        </w:rPr>
        <w:t xml:space="preserve">         </w:t>
      </w:r>
      <w:r w:rsidRPr="00D624C4">
        <w:rPr>
          <w:rFonts w:ascii="Arial" w:hAnsi="Arial"/>
          <w:b/>
          <w:bCs/>
          <w:sz w:val="34"/>
          <w:szCs w:val="22"/>
          <w:lang w:bidi="en-US"/>
        </w:rPr>
        <w:t>Vietnam Young Academy</w:t>
      </w:r>
    </w:p>
    <w:p w14:paraId="3240B7B1" w14:textId="52A0F02D" w:rsidR="000B14F2" w:rsidRPr="00D624C4" w:rsidRDefault="0067007F" w:rsidP="00D624C4">
      <w:pPr>
        <w:rPr>
          <w:rFonts w:ascii="Arial" w:eastAsia="Times New Roman" w:hAnsi="Arial" w:cs="Times New Roman"/>
          <w:b/>
          <w:sz w:val="28"/>
          <w:szCs w:val="28"/>
        </w:rPr>
      </w:pPr>
      <w:r w:rsidRPr="00D624C4">
        <w:rPr>
          <w:rFonts w:ascii="Arial" w:eastAsia="Times New Roman" w:hAnsi="Arial" w:cs="Times New Roman"/>
          <w:b/>
          <w:sz w:val="28"/>
          <w:szCs w:val="28"/>
          <w:shd w:val="clear" w:color="auto" w:fill="FFFFFF"/>
        </w:rPr>
        <w:tab/>
        <w:t xml:space="preserve">       </w:t>
      </w:r>
      <w:r w:rsidR="009D2C4D" w:rsidRPr="00D624C4">
        <w:rPr>
          <w:rFonts w:ascii="Arial" w:eastAsia="Times New Roman" w:hAnsi="Arial" w:cs="Times New Roman"/>
          <w:b/>
          <w:sz w:val="28"/>
          <w:szCs w:val="28"/>
          <w:shd w:val="clear" w:color="auto" w:fill="FFFFFF"/>
        </w:rPr>
        <w:t xml:space="preserve">Call for </w:t>
      </w:r>
      <w:r w:rsidRPr="00D624C4">
        <w:rPr>
          <w:rFonts w:ascii="Arial" w:eastAsia="Times New Roman" w:hAnsi="Arial" w:cs="Times New Roman"/>
          <w:b/>
          <w:sz w:val="28"/>
          <w:szCs w:val="28"/>
          <w:shd w:val="clear" w:color="auto" w:fill="FFFFFF"/>
        </w:rPr>
        <w:t xml:space="preserve">Nominations of </w:t>
      </w:r>
      <w:r w:rsidR="009D2C4D" w:rsidRPr="00D624C4">
        <w:rPr>
          <w:rFonts w:ascii="Arial" w:eastAsia="Times New Roman" w:hAnsi="Arial" w:cs="Times New Roman"/>
          <w:b/>
          <w:sz w:val="28"/>
          <w:szCs w:val="28"/>
          <w:shd w:val="clear" w:color="auto" w:fill="FFFFFF"/>
        </w:rPr>
        <w:t>Chair and Op</w:t>
      </w:r>
      <w:r w:rsidR="000B14F2" w:rsidRPr="00D624C4">
        <w:rPr>
          <w:rFonts w:ascii="Arial" w:eastAsia="Times New Roman" w:hAnsi="Arial" w:cs="Times New Roman"/>
          <w:b/>
          <w:sz w:val="28"/>
          <w:szCs w:val="28"/>
          <w:shd w:val="clear" w:color="auto" w:fill="FFFFFF"/>
        </w:rPr>
        <w:t>eration Committee</w:t>
      </w:r>
    </w:p>
    <w:p w14:paraId="05DFC66C" w14:textId="77777777" w:rsidR="008604A8" w:rsidRPr="00D624C4" w:rsidRDefault="008604A8" w:rsidP="00D624C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</w:rPr>
      </w:pPr>
    </w:p>
    <w:p w14:paraId="3010A798" w14:textId="09FA3E59" w:rsidR="00D624C4" w:rsidRPr="00AD7787" w:rsidRDefault="00AC2B81" w:rsidP="00D624C4">
      <w:pPr>
        <w:widowControl w:val="0"/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  <w:bCs/>
          <w:i/>
        </w:rPr>
      </w:pPr>
      <w:r w:rsidRPr="00AD7787">
        <w:rPr>
          <w:rFonts w:ascii="Arial" w:hAnsi="Arial" w:cs="Arial"/>
          <w:bCs/>
          <w:i/>
        </w:rPr>
        <w:t>Vietnam Young Academy</w:t>
      </w:r>
      <w:r w:rsidR="007E2442" w:rsidRPr="00AD7787">
        <w:rPr>
          <w:rFonts w:ascii="Arial" w:hAnsi="Arial" w:cs="Arial"/>
          <w:bCs/>
          <w:i/>
        </w:rPr>
        <w:t xml:space="preserve"> (VYA)</w:t>
      </w:r>
      <w:r w:rsidRPr="00AD7787">
        <w:rPr>
          <w:rFonts w:ascii="Arial" w:hAnsi="Arial" w:cs="Arial"/>
          <w:bCs/>
          <w:i/>
        </w:rPr>
        <w:t xml:space="preserve"> aims to cr</w:t>
      </w:r>
      <w:r w:rsidR="005B5CB4" w:rsidRPr="00AD7787">
        <w:rPr>
          <w:rFonts w:ascii="Arial" w:hAnsi="Arial" w:cs="Arial"/>
          <w:bCs/>
          <w:i/>
        </w:rPr>
        <w:t>e</w:t>
      </w:r>
      <w:r w:rsidRPr="00AD7787">
        <w:rPr>
          <w:rFonts w:ascii="Arial" w:hAnsi="Arial" w:cs="Arial"/>
          <w:bCs/>
          <w:i/>
        </w:rPr>
        <w:t>ate a platform for early-career scholars from across all fields of expertise for constructive and outcome-oriented dis</w:t>
      </w:r>
      <w:r w:rsidR="0032735B" w:rsidRPr="00AD7787">
        <w:rPr>
          <w:rFonts w:ascii="Arial" w:hAnsi="Arial" w:cs="Arial"/>
          <w:bCs/>
          <w:i/>
        </w:rPr>
        <w:t>c</w:t>
      </w:r>
      <w:r w:rsidRPr="00AD7787">
        <w:rPr>
          <w:rFonts w:ascii="Arial" w:hAnsi="Arial" w:cs="Arial"/>
          <w:bCs/>
          <w:i/>
        </w:rPr>
        <w:t>ussions on topics of national and global importance. We aim to improve scho</w:t>
      </w:r>
      <w:r w:rsidR="0032735B" w:rsidRPr="00AD7787">
        <w:rPr>
          <w:rFonts w:ascii="Arial" w:hAnsi="Arial" w:cs="Arial"/>
          <w:bCs/>
          <w:i/>
        </w:rPr>
        <w:t>larly communication, educa</w:t>
      </w:r>
      <w:r w:rsidRPr="00AD7787">
        <w:rPr>
          <w:rFonts w:ascii="Arial" w:hAnsi="Arial" w:cs="Arial"/>
          <w:bCs/>
          <w:i/>
        </w:rPr>
        <w:t>t</w:t>
      </w:r>
      <w:r w:rsidR="0032735B" w:rsidRPr="00AD7787">
        <w:rPr>
          <w:rFonts w:ascii="Arial" w:hAnsi="Arial" w:cs="Arial"/>
          <w:bCs/>
          <w:i/>
        </w:rPr>
        <w:t>i</w:t>
      </w:r>
      <w:r w:rsidRPr="00AD7787">
        <w:rPr>
          <w:rFonts w:ascii="Arial" w:hAnsi="Arial" w:cs="Arial"/>
          <w:bCs/>
          <w:i/>
        </w:rPr>
        <w:t>on and make impact on innovation and policy development in Vietnam based on the diverse expertise within the academy. We aim to facilitate the ex</w:t>
      </w:r>
      <w:r w:rsidR="006D1C9F" w:rsidRPr="00AD7787">
        <w:rPr>
          <w:rFonts w:ascii="Arial" w:hAnsi="Arial" w:cs="Arial"/>
          <w:bCs/>
          <w:i/>
        </w:rPr>
        <w:t>c</w:t>
      </w:r>
      <w:r w:rsidRPr="00AD7787">
        <w:rPr>
          <w:rFonts w:ascii="Arial" w:hAnsi="Arial" w:cs="Arial"/>
          <w:bCs/>
          <w:i/>
        </w:rPr>
        <w:t>hange of knowle</w:t>
      </w:r>
      <w:r w:rsidR="006D1C9F" w:rsidRPr="00AD7787">
        <w:rPr>
          <w:rFonts w:ascii="Arial" w:hAnsi="Arial" w:cs="Arial"/>
          <w:bCs/>
          <w:i/>
        </w:rPr>
        <w:t>d</w:t>
      </w:r>
      <w:r w:rsidRPr="00AD7787">
        <w:rPr>
          <w:rFonts w:ascii="Arial" w:hAnsi="Arial" w:cs="Arial"/>
          <w:bCs/>
          <w:i/>
        </w:rPr>
        <w:t>ge and working practice between Vietnam-based scholars and</w:t>
      </w:r>
      <w:r w:rsidR="006D1C9F" w:rsidRPr="00AD7787">
        <w:rPr>
          <w:rFonts w:ascii="Arial" w:hAnsi="Arial" w:cs="Arial"/>
          <w:bCs/>
          <w:i/>
        </w:rPr>
        <w:t xml:space="preserve"> Vietnamese scholars working ab</w:t>
      </w:r>
      <w:r w:rsidRPr="00AD7787">
        <w:rPr>
          <w:rFonts w:ascii="Arial" w:hAnsi="Arial" w:cs="Arial"/>
          <w:bCs/>
          <w:i/>
        </w:rPr>
        <w:t>r</w:t>
      </w:r>
      <w:r w:rsidR="006D1C9F" w:rsidRPr="00AD7787">
        <w:rPr>
          <w:rFonts w:ascii="Arial" w:hAnsi="Arial" w:cs="Arial"/>
          <w:bCs/>
          <w:i/>
        </w:rPr>
        <w:t>o</w:t>
      </w:r>
      <w:r w:rsidRPr="00AD7787">
        <w:rPr>
          <w:rFonts w:ascii="Arial" w:hAnsi="Arial" w:cs="Arial"/>
          <w:bCs/>
          <w:i/>
        </w:rPr>
        <w:t xml:space="preserve">ad whilst maintaining active links with Vietnamese and international science organizations. </w:t>
      </w:r>
    </w:p>
    <w:p w14:paraId="4363A5EC" w14:textId="41DC2BC1" w:rsidR="007E2442" w:rsidRPr="00D624C4" w:rsidRDefault="007E2442" w:rsidP="00D624C4">
      <w:pPr>
        <w:widowControl w:val="0"/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  <w:bCs/>
        </w:rPr>
      </w:pPr>
      <w:r w:rsidRPr="00D624C4">
        <w:rPr>
          <w:rFonts w:ascii="Arial" w:hAnsi="Arial" w:cs="Arial"/>
          <w:bCs/>
        </w:rPr>
        <w:t xml:space="preserve">With </w:t>
      </w:r>
      <w:r w:rsidR="00AA26F6">
        <w:rPr>
          <w:rFonts w:ascii="Arial" w:hAnsi="Arial" w:cs="Arial"/>
          <w:bCs/>
        </w:rPr>
        <w:t>VYA activities under way, it is important</w:t>
      </w:r>
      <w:r w:rsidRPr="00D624C4">
        <w:rPr>
          <w:rFonts w:ascii="Arial" w:hAnsi="Arial" w:cs="Arial"/>
          <w:bCs/>
        </w:rPr>
        <w:t xml:space="preserve"> to identify and nominate potential candidates for </w:t>
      </w:r>
      <w:r w:rsidR="00F4644D" w:rsidRPr="00D624C4">
        <w:rPr>
          <w:rFonts w:ascii="Arial" w:hAnsi="Arial" w:cs="Arial"/>
          <w:bCs/>
        </w:rPr>
        <w:t xml:space="preserve">Chair and Operation Committee. </w:t>
      </w:r>
    </w:p>
    <w:p w14:paraId="7666F49C" w14:textId="6B103BD8" w:rsidR="00C03F48" w:rsidRPr="00D624C4" w:rsidRDefault="00E56908" w:rsidP="00D624C4">
      <w:pPr>
        <w:widowControl w:val="0"/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  <w:bCs/>
        </w:rPr>
      </w:pPr>
      <w:r w:rsidRPr="00D624C4">
        <w:rPr>
          <w:rFonts w:ascii="Arial" w:hAnsi="Arial" w:cs="Arial"/>
          <w:bCs/>
        </w:rPr>
        <w:t>Per VYA constitution</w:t>
      </w:r>
      <w:r w:rsidR="00962A24" w:rsidRPr="00D624C4">
        <w:rPr>
          <w:rFonts w:ascii="Arial" w:hAnsi="Arial" w:cs="Arial"/>
          <w:bCs/>
        </w:rPr>
        <w:t>,</w:t>
      </w:r>
      <w:r w:rsidRPr="00D624C4">
        <w:rPr>
          <w:rFonts w:ascii="Arial" w:hAnsi="Arial" w:cs="Arial"/>
          <w:bCs/>
        </w:rPr>
        <w:t xml:space="preserve"> </w:t>
      </w:r>
      <w:r w:rsidR="00962A24" w:rsidRPr="00D624C4">
        <w:rPr>
          <w:rFonts w:ascii="Arial" w:hAnsi="Arial" w:cs="Arial"/>
          <w:bCs/>
        </w:rPr>
        <w:t>the C</w:t>
      </w:r>
      <w:r w:rsidR="00906CA4" w:rsidRPr="00D624C4">
        <w:rPr>
          <w:rFonts w:ascii="Arial" w:hAnsi="Arial" w:cs="Arial"/>
          <w:bCs/>
        </w:rPr>
        <w:t>hair deals with the everyday running of the affairs of the Vietnam Young Academy, within the aims and goals set out by the Operations Committee. The Chair's explicit roles include:</w:t>
      </w:r>
    </w:p>
    <w:p w14:paraId="77E15792" w14:textId="574DC622" w:rsidR="00906CA4" w:rsidRPr="00D624C4" w:rsidRDefault="00962A24" w:rsidP="00D624C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Cs/>
        </w:rPr>
      </w:pPr>
      <w:r w:rsidRPr="00D624C4">
        <w:rPr>
          <w:rFonts w:ascii="Arial" w:hAnsi="Arial" w:cs="Arial"/>
          <w:bCs/>
        </w:rPr>
        <w:t>R</w:t>
      </w:r>
      <w:r w:rsidR="00906CA4" w:rsidRPr="00D624C4">
        <w:rPr>
          <w:rFonts w:ascii="Arial" w:hAnsi="Arial" w:cs="Arial"/>
          <w:bCs/>
        </w:rPr>
        <w:t>epresenting the VYA and its aims to interested parties</w:t>
      </w:r>
    </w:p>
    <w:p w14:paraId="079B6784" w14:textId="5DB6F638" w:rsidR="00906CA4" w:rsidRPr="00D624C4" w:rsidRDefault="00962A24" w:rsidP="00D624C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Cs/>
        </w:rPr>
      </w:pPr>
      <w:r w:rsidRPr="00D624C4">
        <w:rPr>
          <w:rFonts w:ascii="Arial" w:hAnsi="Arial" w:cs="Arial"/>
          <w:bCs/>
        </w:rPr>
        <w:t>A</w:t>
      </w:r>
      <w:r w:rsidR="00906CA4" w:rsidRPr="00D624C4">
        <w:rPr>
          <w:rFonts w:ascii="Arial" w:hAnsi="Arial" w:cs="Arial"/>
          <w:bCs/>
        </w:rPr>
        <w:t>cting as first point of contact in dealing with matters of VYA</w:t>
      </w:r>
    </w:p>
    <w:p w14:paraId="569C6BBA" w14:textId="4F10A373" w:rsidR="00906CA4" w:rsidRPr="00D624C4" w:rsidRDefault="00962A24" w:rsidP="00D624C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Cs/>
        </w:rPr>
      </w:pPr>
      <w:r w:rsidRPr="00D624C4">
        <w:rPr>
          <w:rFonts w:ascii="Arial" w:hAnsi="Arial" w:cs="Arial"/>
          <w:bCs/>
        </w:rPr>
        <w:t>C</w:t>
      </w:r>
      <w:r w:rsidR="00906CA4" w:rsidRPr="00D624C4">
        <w:rPr>
          <w:rFonts w:ascii="Arial" w:hAnsi="Arial" w:cs="Arial"/>
          <w:bCs/>
        </w:rPr>
        <w:t xml:space="preserve">hairing the AGM of the VYA. </w:t>
      </w:r>
    </w:p>
    <w:p w14:paraId="53E5148F" w14:textId="2A20D9A1" w:rsidR="00906CA4" w:rsidRPr="00D624C4" w:rsidRDefault="00962A24" w:rsidP="00D624C4">
      <w:pPr>
        <w:widowControl w:val="0"/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  <w:bCs/>
        </w:rPr>
      </w:pPr>
      <w:r w:rsidRPr="00D624C4">
        <w:rPr>
          <w:rFonts w:ascii="Arial" w:hAnsi="Arial" w:cs="Arial"/>
          <w:bCs/>
        </w:rPr>
        <w:t>Per VYA constitution, Operation C</w:t>
      </w:r>
      <w:r w:rsidR="0042799D" w:rsidRPr="00D624C4">
        <w:rPr>
          <w:rFonts w:ascii="Arial" w:hAnsi="Arial" w:cs="Arial"/>
          <w:bCs/>
        </w:rPr>
        <w:t xml:space="preserve">ommittee </w:t>
      </w:r>
      <w:r w:rsidR="0041375D" w:rsidRPr="00D624C4">
        <w:rPr>
          <w:rFonts w:ascii="Arial" w:hAnsi="Arial" w:cs="Arial"/>
          <w:bCs/>
        </w:rPr>
        <w:t xml:space="preserve">should compose of the Chair and four VYA members and its </w:t>
      </w:r>
      <w:r w:rsidR="0042799D" w:rsidRPr="00D624C4">
        <w:rPr>
          <w:rFonts w:ascii="Arial" w:hAnsi="Arial" w:cs="Arial"/>
          <w:bCs/>
        </w:rPr>
        <w:t>functions shall:</w:t>
      </w:r>
    </w:p>
    <w:p w14:paraId="7800F92C" w14:textId="14799CA9" w:rsidR="00D624C4" w:rsidRPr="00D624C4" w:rsidRDefault="00962A24" w:rsidP="00D624C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Cs/>
        </w:rPr>
      </w:pPr>
      <w:r w:rsidRPr="00D624C4">
        <w:rPr>
          <w:rFonts w:ascii="Arial" w:hAnsi="Arial" w:cs="Arial"/>
          <w:bCs/>
        </w:rPr>
        <w:t>E</w:t>
      </w:r>
      <w:r w:rsidR="0042799D" w:rsidRPr="00D624C4">
        <w:rPr>
          <w:rFonts w:ascii="Arial" w:hAnsi="Arial" w:cs="Arial"/>
          <w:bCs/>
        </w:rPr>
        <w:t>nsure that the Academy operates consi</w:t>
      </w:r>
      <w:r w:rsidR="00EB3333" w:rsidRPr="00D624C4">
        <w:rPr>
          <w:rFonts w:ascii="Arial" w:hAnsi="Arial" w:cs="Arial"/>
          <w:bCs/>
        </w:rPr>
        <w:t>s</w:t>
      </w:r>
      <w:r w:rsidR="0042799D" w:rsidRPr="00D624C4">
        <w:rPr>
          <w:rFonts w:ascii="Arial" w:hAnsi="Arial" w:cs="Arial"/>
          <w:bCs/>
        </w:rPr>
        <w:t xml:space="preserve">tently on the provision of the constitution, and that the Academy's work is carried out in accordance with its principles and aims. </w:t>
      </w:r>
    </w:p>
    <w:p w14:paraId="271A383D" w14:textId="187BC621" w:rsidR="00220882" w:rsidRPr="00D624C4" w:rsidRDefault="00962A24" w:rsidP="00D624C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Cs/>
        </w:rPr>
      </w:pPr>
      <w:r w:rsidRPr="00D624C4">
        <w:rPr>
          <w:rFonts w:ascii="Arial" w:hAnsi="Arial" w:cs="Arial"/>
          <w:bCs/>
        </w:rPr>
        <w:t>B</w:t>
      </w:r>
      <w:r w:rsidR="002C7A74" w:rsidRPr="00D624C4">
        <w:rPr>
          <w:rFonts w:ascii="Arial" w:hAnsi="Arial" w:cs="Arial"/>
          <w:bCs/>
        </w:rPr>
        <w:t xml:space="preserve">e responsible for and coordinate all general activities of the VYA </w:t>
      </w:r>
    </w:p>
    <w:p w14:paraId="70DDC513" w14:textId="5F6CA572" w:rsidR="002C7A74" w:rsidRPr="00D624C4" w:rsidRDefault="00962A24" w:rsidP="00D624C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Cs/>
        </w:rPr>
      </w:pPr>
      <w:r w:rsidRPr="00D624C4">
        <w:rPr>
          <w:rFonts w:ascii="Arial" w:hAnsi="Arial" w:cs="Arial"/>
          <w:bCs/>
        </w:rPr>
        <w:t>F</w:t>
      </w:r>
      <w:r w:rsidR="002C7A74" w:rsidRPr="00D624C4">
        <w:rPr>
          <w:rFonts w:ascii="Arial" w:hAnsi="Arial" w:cs="Arial"/>
          <w:bCs/>
        </w:rPr>
        <w:t xml:space="preserve">ormulate the policies of the VYA in accordance with its aims. </w:t>
      </w:r>
    </w:p>
    <w:p w14:paraId="0BF5289E" w14:textId="508637F2" w:rsidR="001E66A1" w:rsidRPr="00D624C4" w:rsidRDefault="00C21D54" w:rsidP="00D624C4">
      <w:pPr>
        <w:widowControl w:val="0"/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  <w:bCs/>
        </w:rPr>
      </w:pPr>
      <w:r w:rsidRPr="00D624C4">
        <w:rPr>
          <w:rFonts w:ascii="Arial" w:hAnsi="Arial" w:cs="Arial"/>
          <w:bCs/>
        </w:rPr>
        <w:t>Any member can nominate him/</w:t>
      </w:r>
      <w:r w:rsidR="001E66A1" w:rsidRPr="00D624C4">
        <w:rPr>
          <w:rFonts w:ascii="Arial" w:hAnsi="Arial" w:cs="Arial"/>
          <w:bCs/>
        </w:rPr>
        <w:t xml:space="preserve">herself or another member for election to the Operations Committee or Chair of the VYA. </w:t>
      </w:r>
      <w:r w:rsidR="00B86118" w:rsidRPr="00D624C4">
        <w:rPr>
          <w:rFonts w:ascii="Arial" w:hAnsi="Arial" w:cs="Arial"/>
          <w:bCs/>
        </w:rPr>
        <w:t xml:space="preserve">The elections for the Operations Committee and Chair of the VYA will take </w:t>
      </w:r>
      <w:r w:rsidR="004B085F" w:rsidRPr="00D624C4">
        <w:rPr>
          <w:rFonts w:ascii="Arial" w:hAnsi="Arial" w:cs="Arial"/>
          <w:bCs/>
        </w:rPr>
        <w:t>place during the Annual General Meeting</w:t>
      </w:r>
      <w:r w:rsidR="00B86118" w:rsidRPr="00D624C4">
        <w:rPr>
          <w:rFonts w:ascii="Arial" w:hAnsi="Arial" w:cs="Arial"/>
          <w:bCs/>
        </w:rPr>
        <w:t xml:space="preserve">. </w:t>
      </w:r>
    </w:p>
    <w:p w14:paraId="705384EA" w14:textId="236C8B70" w:rsidR="003C7C7F" w:rsidRPr="00AD7787" w:rsidRDefault="003C7C7F" w:rsidP="00D624C4">
      <w:pPr>
        <w:widowControl w:val="0"/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  <w:bCs/>
          <w:i/>
        </w:rPr>
      </w:pPr>
      <w:r w:rsidRPr="00AD7787">
        <w:rPr>
          <w:rFonts w:ascii="Arial" w:hAnsi="Arial" w:cs="Arial"/>
          <w:bCs/>
          <w:i/>
        </w:rPr>
        <w:t xml:space="preserve">Thank you for helping us to identify candidates who can provide leadership and </w:t>
      </w:r>
      <w:r w:rsidR="00D76B90" w:rsidRPr="00AD7787">
        <w:rPr>
          <w:rFonts w:ascii="Arial" w:hAnsi="Arial" w:cs="Arial"/>
          <w:bCs/>
          <w:i/>
        </w:rPr>
        <w:t>support</w:t>
      </w:r>
      <w:r w:rsidR="00FF4EC3" w:rsidRPr="00AD7787">
        <w:rPr>
          <w:rFonts w:ascii="Arial" w:hAnsi="Arial" w:cs="Arial"/>
          <w:bCs/>
          <w:i/>
        </w:rPr>
        <w:t xml:space="preserve"> to broaden our national and g</w:t>
      </w:r>
      <w:r w:rsidR="00AD7787" w:rsidRPr="00AD7787">
        <w:rPr>
          <w:rFonts w:ascii="Arial" w:hAnsi="Arial" w:cs="Arial"/>
          <w:bCs/>
          <w:i/>
        </w:rPr>
        <w:t>lobal impact in the coming year!</w:t>
      </w:r>
    </w:p>
    <w:p w14:paraId="0817F06A" w14:textId="4A8EA3CA" w:rsidR="006E3391" w:rsidRPr="00F83F5F" w:rsidRDefault="00D47D63" w:rsidP="003117A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Arial" w:hAnsi="Arial" w:cs="Times"/>
          <w:sz w:val="28"/>
          <w:szCs w:val="28"/>
        </w:rPr>
      </w:pPr>
      <w:r w:rsidRPr="00F83F5F">
        <w:rPr>
          <w:rFonts w:ascii="Arial" w:hAnsi="Arial" w:cs="Arial"/>
          <w:b/>
          <w:bCs/>
          <w:sz w:val="28"/>
          <w:szCs w:val="28"/>
        </w:rPr>
        <w:lastRenderedPageBreak/>
        <w:t>Nomination instructions</w:t>
      </w:r>
    </w:p>
    <w:p w14:paraId="196EB7AD" w14:textId="6DC15D33" w:rsidR="006E3391" w:rsidRPr="002855B9" w:rsidRDefault="006E3391" w:rsidP="00D624C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293" w:line="360" w:lineRule="auto"/>
        <w:ind w:hanging="720"/>
        <w:jc w:val="both"/>
        <w:rPr>
          <w:rFonts w:ascii="Arial" w:hAnsi="Arial" w:cs="Times"/>
        </w:rPr>
      </w:pPr>
      <w:r w:rsidRPr="002855B9">
        <w:rPr>
          <w:rFonts w:ascii="Arial" w:hAnsi="Arial" w:cs="Arial"/>
        </w:rPr>
        <w:t>The deadline for submitting</w:t>
      </w:r>
      <w:r w:rsidR="003117A1" w:rsidRPr="002855B9">
        <w:rPr>
          <w:rFonts w:ascii="Arial" w:hAnsi="Arial" w:cs="Arial"/>
        </w:rPr>
        <w:t xml:space="preserve"> nominations</w:t>
      </w:r>
      <w:r w:rsidRPr="002855B9">
        <w:rPr>
          <w:rFonts w:ascii="Arial" w:hAnsi="Arial" w:cs="Arial"/>
        </w:rPr>
        <w:t xml:space="preserve"> </w:t>
      </w:r>
      <w:r w:rsidR="00AA26F6" w:rsidRPr="002855B9">
        <w:rPr>
          <w:rFonts w:ascii="Arial" w:hAnsi="Arial" w:cs="Arial"/>
        </w:rPr>
        <w:t xml:space="preserve">to </w:t>
      </w:r>
      <w:proofErr w:type="spellStart"/>
      <w:r w:rsidR="00AA26F6" w:rsidRPr="004E25DC">
        <w:rPr>
          <w:rFonts w:ascii="Arial" w:hAnsi="Arial" w:cs="Arial"/>
        </w:rPr>
        <w:t>info@vietnamyoungacademy</w:t>
      </w:r>
      <w:proofErr w:type="spellEnd"/>
      <w:r w:rsidR="00AA26F6" w:rsidRPr="002855B9">
        <w:rPr>
          <w:rFonts w:ascii="Arial" w:hAnsi="Arial" w:cs="Arial"/>
        </w:rPr>
        <w:t xml:space="preserve"> </w:t>
      </w:r>
      <w:r w:rsidRPr="002855B9">
        <w:rPr>
          <w:rFonts w:ascii="Arial" w:hAnsi="Arial" w:cs="Arial"/>
        </w:rPr>
        <w:t>is</w:t>
      </w:r>
      <w:r w:rsidR="00AA26F6" w:rsidRPr="002855B9">
        <w:rPr>
          <w:rFonts w:ascii="Arial" w:hAnsi="Arial" w:cs="Arial"/>
          <w:b/>
          <w:bCs/>
        </w:rPr>
        <w:t xml:space="preserve"> January </w:t>
      </w:r>
      <w:r w:rsidR="007808F9" w:rsidRPr="002855B9">
        <w:rPr>
          <w:rFonts w:ascii="Arial" w:hAnsi="Arial" w:cs="Arial"/>
          <w:b/>
          <w:bCs/>
        </w:rPr>
        <w:t>4</w:t>
      </w:r>
      <w:r w:rsidR="007808F9" w:rsidRPr="002855B9">
        <w:rPr>
          <w:rFonts w:ascii="Arial" w:hAnsi="Arial" w:cs="Arial"/>
          <w:b/>
          <w:bCs/>
          <w:vertAlign w:val="superscript"/>
        </w:rPr>
        <w:t>th</w:t>
      </w:r>
      <w:r w:rsidR="00AA26F6" w:rsidRPr="002855B9">
        <w:rPr>
          <w:rFonts w:ascii="Arial" w:hAnsi="Arial" w:cs="Arial"/>
          <w:b/>
          <w:bCs/>
        </w:rPr>
        <w:t xml:space="preserve"> 2017</w:t>
      </w:r>
      <w:r w:rsidRPr="004E25DC">
        <w:rPr>
          <w:rFonts w:ascii="Arial" w:hAnsi="Arial" w:cs="Arial"/>
        </w:rPr>
        <w:t xml:space="preserve"> </w:t>
      </w:r>
      <w:r w:rsidRPr="004E25DC">
        <w:rPr>
          <w:rFonts w:ascii="Arial" w:hAnsi="Arial" w:cs="Times"/>
        </w:rPr>
        <w:t> </w:t>
      </w:r>
    </w:p>
    <w:p w14:paraId="47891EEB" w14:textId="72C8D6FC" w:rsidR="006E3391" w:rsidRPr="00D624C4" w:rsidRDefault="006E3391" w:rsidP="00D624C4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before="120" w:after="293" w:line="360" w:lineRule="auto"/>
        <w:ind w:left="0" w:firstLine="0"/>
        <w:jc w:val="both"/>
        <w:rPr>
          <w:rFonts w:ascii="Arial" w:hAnsi="Arial" w:cs="Times"/>
        </w:rPr>
      </w:pPr>
      <w:r w:rsidRPr="00D624C4">
        <w:rPr>
          <w:rFonts w:ascii="Arial" w:hAnsi="Arial" w:cs="Arial"/>
        </w:rPr>
        <w:t>Please complete a nomination form</w:t>
      </w:r>
      <w:r w:rsidR="0012171F">
        <w:rPr>
          <w:rFonts w:ascii="Arial" w:hAnsi="Arial" w:cs="Arial"/>
        </w:rPr>
        <w:t xml:space="preserve"> below</w:t>
      </w:r>
      <w:r w:rsidRPr="00D624C4">
        <w:rPr>
          <w:rFonts w:ascii="Arial" w:hAnsi="Arial" w:cs="Arial"/>
        </w:rPr>
        <w:t xml:space="preserve"> for recommended candidate</w:t>
      </w:r>
      <w:r w:rsidR="00847CB8" w:rsidRPr="00D624C4">
        <w:rPr>
          <w:rFonts w:ascii="Arial" w:hAnsi="Arial" w:cs="Arial"/>
        </w:rPr>
        <w:t>s</w:t>
      </w:r>
      <w:r w:rsidR="0012171F">
        <w:rPr>
          <w:rFonts w:ascii="Arial" w:hAnsi="Arial" w:cs="Arial"/>
        </w:rPr>
        <w:t>.</w:t>
      </w:r>
    </w:p>
    <w:p w14:paraId="4A5A7F73" w14:textId="77777777" w:rsidR="000624A0" w:rsidRDefault="000624A0" w:rsidP="000624A0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017EABB" w14:textId="0094B57F" w:rsidR="001D5581" w:rsidRPr="000624A0" w:rsidRDefault="001D5581" w:rsidP="000624A0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624A0">
        <w:rPr>
          <w:rFonts w:ascii="Arial" w:hAnsi="Arial" w:cs="Arial"/>
          <w:b/>
          <w:bCs/>
          <w:sz w:val="28"/>
          <w:szCs w:val="28"/>
        </w:rPr>
        <w:t>Nomination form for VYA Chair and Operation Committee 2017</w:t>
      </w:r>
    </w:p>
    <w:p w14:paraId="5F204A23" w14:textId="77777777" w:rsidR="000624A0" w:rsidRDefault="000624A0" w:rsidP="00D624C4">
      <w:pPr>
        <w:widowControl w:val="0"/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</w:rPr>
      </w:pPr>
    </w:p>
    <w:p w14:paraId="00A6B066" w14:textId="716C453E" w:rsidR="006E3391" w:rsidRPr="000624A0" w:rsidRDefault="006E3391" w:rsidP="00D624C4">
      <w:pPr>
        <w:widowControl w:val="0"/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</w:rPr>
      </w:pPr>
      <w:r w:rsidRPr="000624A0">
        <w:rPr>
          <w:rFonts w:ascii="Arial" w:hAnsi="Arial" w:cs="Arial"/>
          <w:b/>
        </w:rPr>
        <w:t>Potential Candidate</w:t>
      </w:r>
      <w:r w:rsidR="000624A0">
        <w:rPr>
          <w:rFonts w:ascii="Arial" w:hAnsi="Arial" w:cs="Arial"/>
          <w:b/>
        </w:rPr>
        <w:t>s</w:t>
      </w:r>
      <w:r w:rsidRPr="000624A0">
        <w:rPr>
          <w:rFonts w:ascii="Arial" w:hAnsi="Arial" w:cs="Arial"/>
          <w:b/>
        </w:rPr>
        <w:t xml:space="preserve"> Information</w:t>
      </w:r>
      <w:r w:rsidR="000624A0" w:rsidRPr="000624A0">
        <w:rPr>
          <w:rFonts w:ascii="Arial" w:hAnsi="Arial" w:cs="Arial"/>
        </w:rPr>
        <w:t>:</w:t>
      </w:r>
      <w:r w:rsidRPr="000624A0">
        <w:rPr>
          <w:rFonts w:ascii="Arial" w:hAnsi="Arial" w:cs="Arial"/>
        </w:rPr>
        <w:t xml:space="preserve"> </w:t>
      </w:r>
    </w:p>
    <w:p w14:paraId="719489F4" w14:textId="60DDE4A2" w:rsidR="001D5581" w:rsidRPr="00D14CCA" w:rsidRDefault="001D5581" w:rsidP="00D14CC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D14CCA">
        <w:rPr>
          <w:rFonts w:ascii="Arial" w:hAnsi="Arial" w:cs="Arial"/>
        </w:rPr>
        <w:t>Name:</w:t>
      </w:r>
    </w:p>
    <w:p w14:paraId="6A7D3818" w14:textId="75ED1C19" w:rsidR="001D5581" w:rsidRPr="00D14CCA" w:rsidRDefault="001D5581" w:rsidP="00D14CC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D14CCA">
        <w:rPr>
          <w:rFonts w:ascii="Arial" w:hAnsi="Arial" w:cs="Arial"/>
        </w:rPr>
        <w:t>Candidate for position:</w:t>
      </w:r>
    </w:p>
    <w:p w14:paraId="3B98F49E" w14:textId="603F40EB" w:rsidR="001D5581" w:rsidRPr="00D14CCA" w:rsidRDefault="001D5581" w:rsidP="00D14CC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D14CCA">
        <w:rPr>
          <w:rFonts w:ascii="Arial" w:hAnsi="Arial" w:cs="Arial"/>
        </w:rPr>
        <w:t xml:space="preserve">Provide </w:t>
      </w:r>
      <w:r w:rsidRPr="00D14CCA">
        <w:rPr>
          <w:rFonts w:ascii="Arial" w:hAnsi="Arial" w:cs="Arial"/>
          <w:bCs/>
        </w:rPr>
        <w:t xml:space="preserve">brief </w:t>
      </w:r>
      <w:r w:rsidRPr="00D14CCA">
        <w:rPr>
          <w:rFonts w:ascii="Arial" w:hAnsi="Arial" w:cs="Arial"/>
        </w:rPr>
        <w:t xml:space="preserve">background information </w:t>
      </w:r>
      <w:r w:rsidR="00BE19F8" w:rsidRPr="00D14CCA">
        <w:rPr>
          <w:rFonts w:ascii="Arial" w:hAnsi="Arial" w:cs="Arial"/>
        </w:rPr>
        <w:t>of the candidate whose possesses skills, characteristics or evidence of leadership and support to VYA:</w:t>
      </w:r>
    </w:p>
    <w:p w14:paraId="7578BD1D" w14:textId="77777777" w:rsidR="001D5581" w:rsidRDefault="001D5581" w:rsidP="00D624C4">
      <w:pPr>
        <w:widowControl w:val="0"/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</w:rPr>
      </w:pPr>
    </w:p>
    <w:p w14:paraId="07504BEA" w14:textId="77777777" w:rsidR="008271FF" w:rsidRDefault="008271FF" w:rsidP="00D624C4">
      <w:pPr>
        <w:widowControl w:val="0"/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</w:rPr>
      </w:pPr>
    </w:p>
    <w:p w14:paraId="2E7D000A" w14:textId="77777777" w:rsidR="008271FF" w:rsidRDefault="008271FF" w:rsidP="00D624C4">
      <w:pPr>
        <w:widowControl w:val="0"/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</w:rPr>
      </w:pPr>
    </w:p>
    <w:p w14:paraId="2037833E" w14:textId="77777777" w:rsidR="00D14CCA" w:rsidRPr="00D14CCA" w:rsidRDefault="00D14CCA" w:rsidP="00D14CC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D14CCA">
        <w:rPr>
          <w:rFonts w:ascii="Arial" w:hAnsi="Arial" w:cs="Arial"/>
        </w:rPr>
        <w:t>Name:</w:t>
      </w:r>
    </w:p>
    <w:p w14:paraId="0CB2A171" w14:textId="77777777" w:rsidR="00D14CCA" w:rsidRPr="00D14CCA" w:rsidRDefault="00D14CCA" w:rsidP="00D14CC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D14CCA">
        <w:rPr>
          <w:rFonts w:ascii="Arial" w:hAnsi="Arial" w:cs="Arial"/>
        </w:rPr>
        <w:t>Candidate for position:</w:t>
      </w:r>
    </w:p>
    <w:p w14:paraId="3BE828B5" w14:textId="77777777" w:rsidR="00D14CCA" w:rsidRPr="00D14CCA" w:rsidRDefault="00D14CCA" w:rsidP="00D14CC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D14CCA">
        <w:rPr>
          <w:rFonts w:ascii="Arial" w:hAnsi="Arial" w:cs="Arial"/>
        </w:rPr>
        <w:t xml:space="preserve">Provide </w:t>
      </w:r>
      <w:r w:rsidRPr="00D14CCA">
        <w:rPr>
          <w:rFonts w:ascii="Arial" w:hAnsi="Arial" w:cs="Arial"/>
          <w:bCs/>
        </w:rPr>
        <w:t xml:space="preserve">brief </w:t>
      </w:r>
      <w:r w:rsidRPr="00D14CCA">
        <w:rPr>
          <w:rFonts w:ascii="Arial" w:hAnsi="Arial" w:cs="Arial"/>
        </w:rPr>
        <w:t>background information of the candidate whose possesses skills, characteristics or evidence of leadership and support to VYA:</w:t>
      </w:r>
    </w:p>
    <w:p w14:paraId="5D0363E9" w14:textId="77777777" w:rsidR="00D14CCA" w:rsidRDefault="00D14CCA" w:rsidP="00D624C4">
      <w:pPr>
        <w:widowControl w:val="0"/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</w:rPr>
      </w:pPr>
    </w:p>
    <w:p w14:paraId="661CC752" w14:textId="77777777" w:rsidR="00D14CCA" w:rsidRDefault="00D14CCA" w:rsidP="00D624C4">
      <w:pPr>
        <w:widowControl w:val="0"/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</w:rPr>
      </w:pPr>
    </w:p>
    <w:p w14:paraId="33FC05C9" w14:textId="73DAA93B" w:rsidR="001D5581" w:rsidRPr="00D624C4" w:rsidRDefault="001D5581" w:rsidP="00D624C4">
      <w:pPr>
        <w:widowControl w:val="0"/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</w:rPr>
      </w:pPr>
      <w:r w:rsidRPr="00D624C4">
        <w:rPr>
          <w:rFonts w:ascii="Arial" w:hAnsi="Arial" w:cs="Arial"/>
        </w:rPr>
        <w:t>Nominator's Name:</w:t>
      </w:r>
    </w:p>
    <w:p w14:paraId="6676BA6C" w14:textId="2D1E8334" w:rsidR="001D5581" w:rsidRPr="00D624C4" w:rsidRDefault="001D5581" w:rsidP="00D624C4">
      <w:pPr>
        <w:widowControl w:val="0"/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Arial"/>
        </w:rPr>
      </w:pPr>
      <w:r w:rsidRPr="00D624C4">
        <w:rPr>
          <w:rFonts w:ascii="Arial" w:hAnsi="Arial" w:cs="Arial"/>
        </w:rPr>
        <w:t>Position in VYA:</w:t>
      </w:r>
    </w:p>
    <w:p w14:paraId="492FB508" w14:textId="544836D4" w:rsidR="006E3391" w:rsidRPr="000624A0" w:rsidRDefault="001D5581" w:rsidP="000624A0">
      <w:pPr>
        <w:widowControl w:val="0"/>
        <w:autoSpaceDE w:val="0"/>
        <w:autoSpaceDN w:val="0"/>
        <w:adjustRightInd w:val="0"/>
        <w:spacing w:before="120" w:after="240" w:line="360" w:lineRule="auto"/>
        <w:jc w:val="both"/>
        <w:rPr>
          <w:rFonts w:ascii="Arial" w:hAnsi="Arial" w:cs="Times"/>
        </w:rPr>
      </w:pPr>
      <w:r w:rsidRPr="00D624C4">
        <w:rPr>
          <w:rFonts w:ascii="Arial" w:hAnsi="Arial" w:cs="Arial"/>
        </w:rPr>
        <w:t xml:space="preserve">Date: </w:t>
      </w:r>
    </w:p>
    <w:sectPr w:rsidR="006E3391" w:rsidRPr="000624A0" w:rsidSect="00D624C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BC67EA1"/>
    <w:multiLevelType w:val="hybridMultilevel"/>
    <w:tmpl w:val="AF2C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A67EC"/>
    <w:multiLevelType w:val="hybridMultilevel"/>
    <w:tmpl w:val="1458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325BF"/>
    <w:multiLevelType w:val="hybridMultilevel"/>
    <w:tmpl w:val="7A40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1D"/>
    <w:rsid w:val="000413DF"/>
    <w:rsid w:val="000624A0"/>
    <w:rsid w:val="000725EA"/>
    <w:rsid w:val="000B14F2"/>
    <w:rsid w:val="000B5687"/>
    <w:rsid w:val="0012171F"/>
    <w:rsid w:val="001D5581"/>
    <w:rsid w:val="001E66A1"/>
    <w:rsid w:val="00220882"/>
    <w:rsid w:val="002855B9"/>
    <w:rsid w:val="002C7A74"/>
    <w:rsid w:val="002F3D18"/>
    <w:rsid w:val="003117A1"/>
    <w:rsid w:val="0032735B"/>
    <w:rsid w:val="003C7C7F"/>
    <w:rsid w:val="003F2038"/>
    <w:rsid w:val="0041375D"/>
    <w:rsid w:val="0042799D"/>
    <w:rsid w:val="004572A2"/>
    <w:rsid w:val="004B085F"/>
    <w:rsid w:val="004E25DC"/>
    <w:rsid w:val="00597320"/>
    <w:rsid w:val="005B5CB4"/>
    <w:rsid w:val="0067007F"/>
    <w:rsid w:val="006D1C9F"/>
    <w:rsid w:val="006E3391"/>
    <w:rsid w:val="007808F9"/>
    <w:rsid w:val="007E2442"/>
    <w:rsid w:val="008271FF"/>
    <w:rsid w:val="00847CB8"/>
    <w:rsid w:val="008604A8"/>
    <w:rsid w:val="00874680"/>
    <w:rsid w:val="00896C17"/>
    <w:rsid w:val="008E3B20"/>
    <w:rsid w:val="00906CA4"/>
    <w:rsid w:val="00962A24"/>
    <w:rsid w:val="009977AE"/>
    <w:rsid w:val="009D2C4D"/>
    <w:rsid w:val="009E01F5"/>
    <w:rsid w:val="00A87280"/>
    <w:rsid w:val="00AA26F6"/>
    <w:rsid w:val="00AC2B81"/>
    <w:rsid w:val="00AD0DCE"/>
    <w:rsid w:val="00AD7787"/>
    <w:rsid w:val="00AE4D3B"/>
    <w:rsid w:val="00AF4D1D"/>
    <w:rsid w:val="00B07B7E"/>
    <w:rsid w:val="00B47C65"/>
    <w:rsid w:val="00B86118"/>
    <w:rsid w:val="00BE19F8"/>
    <w:rsid w:val="00C03F48"/>
    <w:rsid w:val="00C21D54"/>
    <w:rsid w:val="00C71262"/>
    <w:rsid w:val="00C878CB"/>
    <w:rsid w:val="00CD3AC3"/>
    <w:rsid w:val="00D14CCA"/>
    <w:rsid w:val="00D36F0F"/>
    <w:rsid w:val="00D47D63"/>
    <w:rsid w:val="00D624C4"/>
    <w:rsid w:val="00D76B90"/>
    <w:rsid w:val="00D9294E"/>
    <w:rsid w:val="00DA2960"/>
    <w:rsid w:val="00E56908"/>
    <w:rsid w:val="00E73CAE"/>
    <w:rsid w:val="00EB3333"/>
    <w:rsid w:val="00F4644D"/>
    <w:rsid w:val="00F62E75"/>
    <w:rsid w:val="00F83F5F"/>
    <w:rsid w:val="00FD2050"/>
    <w:rsid w:val="00FF40E3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4CF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D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F4D1D"/>
  </w:style>
  <w:style w:type="character" w:styleId="Hyperlink">
    <w:name w:val="Hyperlink"/>
    <w:basedOn w:val="DefaultParagraphFont"/>
    <w:uiPriority w:val="99"/>
    <w:semiHidden/>
    <w:unhideWhenUsed/>
    <w:rsid w:val="00AF4D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3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2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D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F4D1D"/>
  </w:style>
  <w:style w:type="character" w:styleId="Hyperlink">
    <w:name w:val="Hyperlink"/>
    <w:basedOn w:val="DefaultParagraphFont"/>
    <w:uiPriority w:val="99"/>
    <w:semiHidden/>
    <w:unhideWhenUsed/>
    <w:rsid w:val="00AF4D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3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2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 Lam</dc:creator>
  <cp:lastModifiedBy>Dr.X-NIHE</cp:lastModifiedBy>
  <cp:revision>3</cp:revision>
  <dcterms:created xsi:type="dcterms:W3CDTF">2016-12-31T16:40:00Z</dcterms:created>
  <dcterms:modified xsi:type="dcterms:W3CDTF">2016-12-31T16:45:00Z</dcterms:modified>
</cp:coreProperties>
</file>